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51D2" w:rsidRDefault="008751D2"/>
    <w:p w:rsidR="0083651C" w:rsidRPr="00206F2B" w:rsidRDefault="0083651C">
      <w:pPr>
        <w:rPr>
          <w:b/>
        </w:rPr>
      </w:pPr>
      <w:r>
        <w:t xml:space="preserve">                                                                                                          </w:t>
      </w:r>
      <w:r w:rsidR="008A3308">
        <w:t xml:space="preserve">                </w:t>
      </w:r>
      <w:r w:rsidR="008A3308" w:rsidRPr="008A3308">
        <w:rPr>
          <w:b/>
        </w:rPr>
        <w:t>Załącznik  nr  3</w:t>
      </w:r>
    </w:p>
    <w:p w:rsidR="0083651C" w:rsidRPr="00DF3BB0" w:rsidRDefault="0083651C" w:rsidP="0083651C">
      <w:pPr>
        <w:jc w:val="both"/>
      </w:pPr>
      <w:r w:rsidRPr="00DF3BB0">
        <w:rPr>
          <w:b/>
        </w:rPr>
        <w:t>Pełna nazwa Wykonawcy</w:t>
      </w:r>
      <w:r w:rsidR="000F7752">
        <w:t>:</w:t>
      </w:r>
      <w:r w:rsidR="000F7752">
        <w:tab/>
      </w:r>
      <w:r w:rsidR="000F7752">
        <w:tab/>
        <w:t>………………………………….</w:t>
      </w:r>
    </w:p>
    <w:p w:rsidR="0083651C" w:rsidRPr="00DF3BB0" w:rsidRDefault="0083651C" w:rsidP="0083651C">
      <w:pPr>
        <w:jc w:val="both"/>
      </w:pPr>
      <w:r w:rsidRPr="00DF3BB0">
        <w:rPr>
          <w:b/>
        </w:rPr>
        <w:t>Adres siedziby Wykonawcy:</w:t>
      </w:r>
      <w:r w:rsidR="000F7752">
        <w:rPr>
          <w:b/>
        </w:rPr>
        <w:tab/>
      </w:r>
      <w:r w:rsidR="000F7752">
        <w:t>………………………………….</w:t>
      </w:r>
    </w:p>
    <w:p w:rsidR="0083651C" w:rsidRPr="00DF3BB0" w:rsidRDefault="0083651C" w:rsidP="0083651C">
      <w:pPr>
        <w:jc w:val="both"/>
      </w:pPr>
      <w:r w:rsidRPr="00DF3BB0">
        <w:rPr>
          <w:b/>
        </w:rPr>
        <w:t>NIP:</w:t>
      </w:r>
      <w:r w:rsidR="000F7752">
        <w:tab/>
      </w:r>
      <w:r w:rsidR="000F7752">
        <w:tab/>
      </w:r>
      <w:r w:rsidR="000F7752">
        <w:tab/>
      </w:r>
      <w:r w:rsidR="000F7752">
        <w:tab/>
      </w:r>
      <w:r w:rsidR="000F7752">
        <w:tab/>
        <w:t>………………………………….</w:t>
      </w:r>
    </w:p>
    <w:p w:rsidR="0083651C" w:rsidRPr="00DF3BB0" w:rsidRDefault="0083651C" w:rsidP="0083651C">
      <w:pPr>
        <w:jc w:val="both"/>
      </w:pPr>
      <w:r w:rsidRPr="00DF3BB0">
        <w:rPr>
          <w:b/>
        </w:rPr>
        <w:t>REGON:</w:t>
      </w:r>
      <w:r w:rsidR="000F7752">
        <w:tab/>
      </w:r>
      <w:r w:rsidR="000F7752">
        <w:tab/>
      </w:r>
      <w:r w:rsidR="000F7752">
        <w:tab/>
      </w:r>
      <w:r w:rsidR="000F7752">
        <w:tab/>
        <w:t>……………………………….....</w:t>
      </w:r>
    </w:p>
    <w:p w:rsidR="0083651C" w:rsidRPr="00DF3BB0" w:rsidRDefault="0083651C" w:rsidP="0083651C">
      <w:pPr>
        <w:jc w:val="both"/>
      </w:pPr>
      <w:r w:rsidRPr="00DF3BB0">
        <w:rPr>
          <w:b/>
        </w:rPr>
        <w:t>Numer telefonu:</w:t>
      </w:r>
      <w:r w:rsidRPr="00DF3BB0">
        <w:rPr>
          <w:b/>
        </w:rPr>
        <w:tab/>
      </w:r>
      <w:r w:rsidR="000F7752">
        <w:rPr>
          <w:b/>
        </w:rPr>
        <w:tab/>
      </w:r>
      <w:r w:rsidR="000F7752">
        <w:rPr>
          <w:b/>
        </w:rPr>
        <w:tab/>
      </w:r>
      <w:r w:rsidR="000F7752">
        <w:t>……………………………….....</w:t>
      </w:r>
    </w:p>
    <w:p w:rsidR="0083651C" w:rsidRPr="00DF3BB0" w:rsidRDefault="0083651C" w:rsidP="0083651C">
      <w:pPr>
        <w:jc w:val="both"/>
      </w:pPr>
      <w:r w:rsidRPr="00DF3BB0">
        <w:rPr>
          <w:b/>
        </w:rPr>
        <w:t>Numer faksu:</w:t>
      </w:r>
      <w:r w:rsidRPr="00DF3BB0">
        <w:rPr>
          <w:b/>
        </w:rPr>
        <w:tab/>
      </w:r>
      <w:r w:rsidR="000F7752">
        <w:tab/>
      </w:r>
      <w:r w:rsidR="000F7752">
        <w:tab/>
        <w:t>…………………………………..</w:t>
      </w:r>
    </w:p>
    <w:p w:rsidR="0083651C" w:rsidRPr="00DF3BB0" w:rsidRDefault="0083651C" w:rsidP="0083651C"/>
    <w:p w:rsidR="0083651C" w:rsidRPr="00DF3BB0" w:rsidRDefault="0083651C" w:rsidP="0083651C">
      <w:pPr>
        <w:jc w:val="center"/>
        <w:rPr>
          <w:b/>
        </w:rPr>
      </w:pPr>
    </w:p>
    <w:p w:rsidR="0083651C" w:rsidRDefault="0083651C" w:rsidP="0083651C">
      <w:pPr>
        <w:jc w:val="center"/>
        <w:rPr>
          <w:b/>
        </w:rPr>
      </w:pPr>
      <w:r w:rsidRPr="00DF3BB0">
        <w:rPr>
          <w:b/>
        </w:rPr>
        <w:t>OŚWIADCZENIE</w:t>
      </w:r>
      <w:r w:rsidR="008A3308">
        <w:rPr>
          <w:b/>
        </w:rPr>
        <w:t xml:space="preserve"> </w:t>
      </w:r>
    </w:p>
    <w:p w:rsidR="008A3308" w:rsidRPr="00DF3BB0" w:rsidRDefault="008A3308" w:rsidP="00E4564B">
      <w:pPr>
        <w:jc w:val="center"/>
        <w:rPr>
          <w:b/>
        </w:rPr>
      </w:pPr>
      <w:r>
        <w:rPr>
          <w:b/>
        </w:rPr>
        <w:t>o spełnianiu warunków ubiegania się o zamówienie  i nie podleganiu wykluczeniu  z</w:t>
      </w:r>
      <w:r w:rsidR="007A193F">
        <w:rPr>
          <w:b/>
        </w:rPr>
        <w:t> </w:t>
      </w:r>
      <w:bookmarkStart w:id="0" w:name="_GoBack"/>
      <w:bookmarkEnd w:id="0"/>
      <w:r>
        <w:rPr>
          <w:b/>
        </w:rPr>
        <w:t>postępowania o udzielenie zamówienia</w:t>
      </w:r>
    </w:p>
    <w:p w:rsidR="0083651C" w:rsidRPr="00DF3BB0" w:rsidRDefault="0083651C" w:rsidP="0083651C">
      <w:pPr>
        <w:jc w:val="center"/>
        <w:rPr>
          <w:b/>
          <w:vertAlign w:val="superscript"/>
        </w:rPr>
      </w:pPr>
    </w:p>
    <w:p w:rsidR="0083651C" w:rsidRPr="00DF3BB0" w:rsidRDefault="0083651C" w:rsidP="0083651C">
      <w:pPr>
        <w:jc w:val="center"/>
      </w:pPr>
      <w:r w:rsidRPr="00DF3BB0">
        <w:t xml:space="preserve">Przystępując do postępowania o udzielenie zamówienia publicznego, </w:t>
      </w:r>
    </w:p>
    <w:p w:rsidR="0083651C" w:rsidRDefault="0083651C" w:rsidP="0083651C">
      <w:pPr>
        <w:jc w:val="center"/>
      </w:pPr>
      <w:r w:rsidRPr="00DF3BB0">
        <w:t>prowadzonego w trybie przetargu nieograniczonego pn.:</w:t>
      </w:r>
    </w:p>
    <w:p w:rsidR="0083651C" w:rsidRPr="00DF3BB0" w:rsidRDefault="0083651C" w:rsidP="0083651C">
      <w:pPr>
        <w:jc w:val="center"/>
      </w:pPr>
    </w:p>
    <w:p w:rsidR="006477FA" w:rsidRDefault="008A59FB" w:rsidP="006477FA">
      <w:pPr>
        <w:jc w:val="both"/>
      </w:pPr>
      <w:r w:rsidRPr="008A59FB">
        <w:rPr>
          <w:b/>
        </w:rPr>
        <w:t>dostawa, montaż, i uruchomienie nowego radialnego ł</w:t>
      </w:r>
      <w:r w:rsidR="007A193F">
        <w:rPr>
          <w:b/>
        </w:rPr>
        <w:t xml:space="preserve">opatowego zgarniacza osadu na drugim </w:t>
      </w:r>
      <w:r w:rsidRPr="008A59FB">
        <w:rPr>
          <w:b/>
        </w:rPr>
        <w:t xml:space="preserve">osadniku wstępnym na  terenie  oczyszczalni </w:t>
      </w:r>
      <w:r w:rsidR="007A193F">
        <w:rPr>
          <w:b/>
        </w:rPr>
        <w:t>ścieków w Sokołowie Podlaskim w </w:t>
      </w:r>
      <w:r w:rsidRPr="008A59FB">
        <w:rPr>
          <w:b/>
        </w:rPr>
        <w:t>celu poprawy efektywności energetycznej oraz w celu poprawy jego  funkcjonowania technicznego</w:t>
      </w:r>
      <w:r w:rsidR="006477FA">
        <w:rPr>
          <w:b/>
        </w:rPr>
        <w:t>”</w:t>
      </w:r>
    </w:p>
    <w:p w:rsidR="0083651C" w:rsidRPr="00DF3BB0" w:rsidRDefault="0083651C" w:rsidP="0083651C">
      <w:pPr>
        <w:jc w:val="center"/>
        <w:rPr>
          <w:b/>
        </w:rPr>
      </w:pPr>
      <w:r w:rsidRPr="00DF3BB0">
        <w:rPr>
          <w:b/>
        </w:rPr>
        <w:t>„Oświadczam/my, że:</w:t>
      </w:r>
    </w:p>
    <w:p w:rsidR="0083651C" w:rsidRPr="00DF3BB0" w:rsidRDefault="0083651C" w:rsidP="0083651C">
      <w:pPr>
        <w:jc w:val="center"/>
        <w:rPr>
          <w:b/>
        </w:rPr>
      </w:pPr>
    </w:p>
    <w:p w:rsidR="005E2DE3" w:rsidRPr="00703E6C" w:rsidRDefault="005E2DE3" w:rsidP="005E2DE3">
      <w:pPr>
        <w:numPr>
          <w:ilvl w:val="0"/>
          <w:numId w:val="14"/>
        </w:numPr>
        <w:jc w:val="both"/>
        <w:rPr>
          <w:b/>
        </w:rPr>
      </w:pPr>
      <w:r w:rsidRPr="00703E6C">
        <w:rPr>
          <w:b/>
        </w:rPr>
        <w:t>Spełniam/my warunki ubiegania się o zamówienie określone w dziale 4. par. 5 Regulaminu udzielania zamówień Zamawiającego,  dotyczące:</w:t>
      </w:r>
    </w:p>
    <w:p w:rsidR="005E2DE3" w:rsidRPr="00DF3BB0" w:rsidRDefault="005E2DE3" w:rsidP="005E2DE3">
      <w:pPr>
        <w:numPr>
          <w:ilvl w:val="0"/>
          <w:numId w:val="11"/>
        </w:numPr>
        <w:suppressAutoHyphens w:val="0"/>
        <w:jc w:val="both"/>
      </w:pPr>
      <w:r w:rsidRPr="00DF3BB0">
        <w:t>posiadania uprawnień do wykonywania określonej działalności lub czynności,  jeżeli przepisy prawa nakładają obowiązek ich posiadania,</w:t>
      </w:r>
    </w:p>
    <w:p w:rsidR="005E2DE3" w:rsidRPr="00DF3BB0" w:rsidRDefault="005E2DE3" w:rsidP="005E2DE3">
      <w:pPr>
        <w:numPr>
          <w:ilvl w:val="0"/>
          <w:numId w:val="11"/>
        </w:numPr>
        <w:suppressAutoHyphens w:val="0"/>
        <w:jc w:val="both"/>
      </w:pPr>
      <w:r w:rsidRPr="00DF3BB0">
        <w:t>posiadania</w:t>
      </w:r>
      <w:r>
        <w:t xml:space="preserve"> niezbędnej wiedzy</w:t>
      </w:r>
      <w:r w:rsidRPr="00DF3BB0">
        <w:t xml:space="preserve"> i doświadczenia</w:t>
      </w:r>
      <w:r>
        <w:t xml:space="preserve"> oraz </w:t>
      </w:r>
      <w:r w:rsidRPr="00DF3BB0">
        <w:t>dysponowania odpowiednim potencjałem technicznym oraz osobami zdolnymi do wykonania zamówienia,</w:t>
      </w:r>
    </w:p>
    <w:p w:rsidR="005E2DE3" w:rsidRPr="00DF3BB0" w:rsidRDefault="005E2DE3" w:rsidP="005E2DE3">
      <w:pPr>
        <w:numPr>
          <w:ilvl w:val="0"/>
          <w:numId w:val="11"/>
        </w:numPr>
        <w:suppressAutoHyphens w:val="0"/>
        <w:jc w:val="both"/>
      </w:pPr>
      <w:r w:rsidRPr="00DF3BB0">
        <w:t>sytuacji ekonomicznej i finansowej,</w:t>
      </w:r>
    </w:p>
    <w:p w:rsidR="005E2DE3" w:rsidRDefault="005E2DE3" w:rsidP="005E2DE3">
      <w:pPr>
        <w:numPr>
          <w:ilvl w:val="0"/>
          <w:numId w:val="11"/>
        </w:numPr>
        <w:suppressAutoHyphens w:val="0"/>
        <w:jc w:val="both"/>
      </w:pPr>
      <w:r w:rsidRPr="00DF3BB0">
        <w:t>nie podlegania wykluczeniu z post</w:t>
      </w:r>
      <w:r>
        <w:t>ępowania o udzielenie zamówienia</w:t>
      </w:r>
    </w:p>
    <w:p w:rsidR="000F7752" w:rsidRDefault="000F7752" w:rsidP="000F7752">
      <w:pPr>
        <w:suppressAutoHyphens w:val="0"/>
        <w:ind w:left="540"/>
        <w:jc w:val="both"/>
      </w:pPr>
    </w:p>
    <w:p w:rsidR="000F7752" w:rsidRDefault="000F7752" w:rsidP="000F7752">
      <w:pPr>
        <w:suppressAutoHyphens w:val="0"/>
        <w:ind w:left="540"/>
        <w:jc w:val="both"/>
      </w:pPr>
    </w:p>
    <w:p w:rsidR="000F7752" w:rsidRDefault="000F7752" w:rsidP="000F7752">
      <w:pPr>
        <w:suppressAutoHyphens w:val="0"/>
        <w:ind w:left="540"/>
        <w:jc w:val="both"/>
      </w:pPr>
    </w:p>
    <w:p w:rsidR="000F7752" w:rsidRPr="005007A9" w:rsidRDefault="000F7752" w:rsidP="000F7752">
      <w:pPr>
        <w:jc w:val="both"/>
      </w:pPr>
      <w:r w:rsidRPr="00E77490">
        <w:rPr>
          <w:sz w:val="28"/>
          <w:szCs w:val="28"/>
        </w:rPr>
        <w:t>………………….……………</w:t>
      </w:r>
      <w:r>
        <w:rPr>
          <w:sz w:val="28"/>
          <w:szCs w:val="28"/>
        </w:rPr>
        <w:t xml:space="preserve">                                        </w:t>
      </w:r>
      <w:r w:rsidRPr="00E77490">
        <w:rPr>
          <w:sz w:val="28"/>
          <w:szCs w:val="28"/>
        </w:rPr>
        <w:t>…………………</w:t>
      </w:r>
    </w:p>
    <w:p w:rsidR="000F7752" w:rsidRPr="005007A9" w:rsidRDefault="000F7752" w:rsidP="000F7752">
      <w:pPr>
        <w:ind w:left="2124" w:hanging="2124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</w:t>
      </w:r>
      <w:r w:rsidRPr="005007A9">
        <w:rPr>
          <w:sz w:val="18"/>
          <w:szCs w:val="18"/>
        </w:rPr>
        <w:t>Miejscowość, d</w:t>
      </w:r>
      <w:r>
        <w:rPr>
          <w:sz w:val="18"/>
          <w:szCs w:val="18"/>
        </w:rPr>
        <w:t>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</w:t>
      </w:r>
      <w:r w:rsidRPr="005007A9">
        <w:rPr>
          <w:sz w:val="18"/>
          <w:szCs w:val="18"/>
        </w:rPr>
        <w:t xml:space="preserve"> Podpis osób uprawnionych do składania oświadczeń </w:t>
      </w:r>
    </w:p>
    <w:p w:rsidR="000F7752" w:rsidRPr="005007A9" w:rsidRDefault="000F7752" w:rsidP="000F7752">
      <w:pPr>
        <w:suppressAutoHyphens w:val="0"/>
        <w:spacing w:line="360" w:lineRule="auto"/>
        <w:ind w:left="708"/>
        <w:jc w:val="both"/>
        <w:rPr>
          <w:sz w:val="18"/>
          <w:szCs w:val="18"/>
        </w:rPr>
      </w:pP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</w:t>
      </w:r>
      <w:r w:rsidRPr="005007A9">
        <w:rPr>
          <w:sz w:val="18"/>
          <w:szCs w:val="18"/>
        </w:rPr>
        <w:t xml:space="preserve">   woli w imieniu Wykonawcy oraz pieczątka</w:t>
      </w:r>
    </w:p>
    <w:p w:rsidR="000F7752" w:rsidRDefault="000F7752" w:rsidP="000F7752">
      <w:pPr>
        <w:suppressAutoHyphens w:val="0"/>
        <w:ind w:left="540"/>
        <w:jc w:val="both"/>
      </w:pPr>
    </w:p>
    <w:p w:rsidR="005E2DE3" w:rsidRDefault="005E2DE3" w:rsidP="005E2DE3">
      <w:pPr>
        <w:suppressAutoHyphens w:val="0"/>
        <w:ind w:left="540"/>
        <w:jc w:val="both"/>
      </w:pPr>
    </w:p>
    <w:p w:rsidR="005E2DE3" w:rsidRPr="005E2DE3" w:rsidRDefault="005E2DE3" w:rsidP="005E2DE3">
      <w:pPr>
        <w:numPr>
          <w:ilvl w:val="0"/>
          <w:numId w:val="14"/>
        </w:numPr>
        <w:jc w:val="both"/>
        <w:rPr>
          <w:b/>
        </w:rPr>
      </w:pPr>
      <w:r w:rsidRPr="005E2DE3">
        <w:rPr>
          <w:b/>
          <w:lang w:eastAsia="pl-PL"/>
        </w:rPr>
        <w:t>INFORMACJA W ZWIĄZKU Z POLEGANIEM NA ZASOBACH INNYCH PODMIOTÓW</w:t>
      </w:r>
      <w:r w:rsidRPr="005E2DE3">
        <w:rPr>
          <w:lang w:eastAsia="pl-PL"/>
        </w:rPr>
        <w:t xml:space="preserve">: </w:t>
      </w:r>
    </w:p>
    <w:p w:rsidR="005E2DE3" w:rsidRPr="005E2DE3" w:rsidRDefault="005E2DE3" w:rsidP="005E2DE3">
      <w:pPr>
        <w:jc w:val="both"/>
        <w:rPr>
          <w:lang w:eastAsia="pl-PL"/>
        </w:rPr>
      </w:pPr>
      <w:r w:rsidRPr="005E2DE3">
        <w:rPr>
          <w:lang w:eastAsia="pl-PL"/>
        </w:rPr>
        <w:t>Oświadczam, że w celu wykazania spełniania warunków udziału w postępowaniu, określonych przez zamawiającego, polegam na zasobach następującego/ych podmiotu/ów: ……………………………………………………………………….………………………………………………………</w:t>
      </w:r>
      <w:r>
        <w:rPr>
          <w:lang w:eastAsia="pl-PL"/>
        </w:rPr>
        <w:t>………………………………….………………………………</w:t>
      </w:r>
      <w:r w:rsidRPr="005E2DE3">
        <w:rPr>
          <w:lang w:eastAsia="pl-PL"/>
        </w:rPr>
        <w:br/>
        <w:t>w następującym zakresi</w:t>
      </w:r>
      <w:r>
        <w:rPr>
          <w:lang w:eastAsia="pl-PL"/>
        </w:rPr>
        <w:t>e: ……………………………………………………………………</w:t>
      </w:r>
    </w:p>
    <w:p w:rsidR="005E2DE3" w:rsidRDefault="005E2DE3" w:rsidP="005E2DE3">
      <w:pPr>
        <w:jc w:val="both"/>
        <w:rPr>
          <w:lang w:eastAsia="pl-PL"/>
        </w:rPr>
      </w:pPr>
      <w:r w:rsidRPr="005E2DE3">
        <w:rPr>
          <w:lang w:eastAsia="pl-PL"/>
        </w:rPr>
        <w:t xml:space="preserve">……………………………………………………………………………………………………………(wskazać podmiot i określić odpowiedni zakres dla wskazanego podmiotu). </w:t>
      </w:r>
    </w:p>
    <w:p w:rsidR="000F7752" w:rsidRDefault="000F7752" w:rsidP="005E2DE3">
      <w:pPr>
        <w:jc w:val="both"/>
        <w:rPr>
          <w:lang w:eastAsia="pl-PL"/>
        </w:rPr>
      </w:pPr>
    </w:p>
    <w:p w:rsidR="000F7752" w:rsidRDefault="000F7752" w:rsidP="005E2DE3">
      <w:pPr>
        <w:jc w:val="both"/>
        <w:rPr>
          <w:lang w:eastAsia="pl-PL"/>
        </w:rPr>
      </w:pPr>
    </w:p>
    <w:p w:rsidR="000F7752" w:rsidRDefault="000F7752" w:rsidP="005E2DE3">
      <w:pPr>
        <w:jc w:val="both"/>
        <w:rPr>
          <w:lang w:eastAsia="pl-PL"/>
        </w:rPr>
      </w:pPr>
    </w:p>
    <w:p w:rsidR="000F7752" w:rsidRPr="005007A9" w:rsidRDefault="000F7752" w:rsidP="000F7752">
      <w:pPr>
        <w:jc w:val="both"/>
      </w:pPr>
      <w:r w:rsidRPr="00E77490">
        <w:rPr>
          <w:sz w:val="28"/>
          <w:szCs w:val="28"/>
        </w:rPr>
        <w:t>………………….……………</w:t>
      </w:r>
      <w:r>
        <w:rPr>
          <w:sz w:val="28"/>
          <w:szCs w:val="28"/>
        </w:rPr>
        <w:t xml:space="preserve">                                        </w:t>
      </w:r>
      <w:r w:rsidRPr="00E77490">
        <w:rPr>
          <w:sz w:val="28"/>
          <w:szCs w:val="28"/>
        </w:rPr>
        <w:t>…………………</w:t>
      </w:r>
    </w:p>
    <w:p w:rsidR="000F7752" w:rsidRPr="005007A9" w:rsidRDefault="000F7752" w:rsidP="000F7752">
      <w:pPr>
        <w:ind w:left="2124" w:hanging="2124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</w:t>
      </w:r>
      <w:r w:rsidRPr="005007A9">
        <w:rPr>
          <w:sz w:val="18"/>
          <w:szCs w:val="18"/>
        </w:rPr>
        <w:t>Miejscowość, d</w:t>
      </w:r>
      <w:r>
        <w:rPr>
          <w:sz w:val="18"/>
          <w:szCs w:val="18"/>
        </w:rPr>
        <w:t>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</w:t>
      </w:r>
      <w:r w:rsidRPr="005007A9">
        <w:rPr>
          <w:sz w:val="18"/>
          <w:szCs w:val="18"/>
        </w:rPr>
        <w:t xml:space="preserve"> Podpis osób uprawnionych do składania oświadczeń </w:t>
      </w:r>
    </w:p>
    <w:p w:rsidR="000F7752" w:rsidRPr="005007A9" w:rsidRDefault="000F7752" w:rsidP="000F7752">
      <w:pPr>
        <w:suppressAutoHyphens w:val="0"/>
        <w:spacing w:line="360" w:lineRule="auto"/>
        <w:ind w:left="708"/>
        <w:jc w:val="both"/>
        <w:rPr>
          <w:sz w:val="18"/>
          <w:szCs w:val="18"/>
        </w:rPr>
      </w:pP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</w:t>
      </w:r>
      <w:r w:rsidRPr="005007A9">
        <w:rPr>
          <w:sz w:val="18"/>
          <w:szCs w:val="18"/>
        </w:rPr>
        <w:t xml:space="preserve">   woli w imieniu Wykonawcy oraz pieczątka</w:t>
      </w:r>
    </w:p>
    <w:p w:rsidR="000F7752" w:rsidRPr="005E2DE3" w:rsidRDefault="000F7752" w:rsidP="005E2DE3">
      <w:pPr>
        <w:jc w:val="both"/>
        <w:rPr>
          <w:lang w:eastAsia="pl-PL"/>
        </w:rPr>
      </w:pPr>
    </w:p>
    <w:p w:rsidR="005E2DE3" w:rsidRDefault="005E2DE3" w:rsidP="005E2DE3">
      <w:p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77490" w:rsidRDefault="00E77490" w:rsidP="00703E6C">
      <w:pPr>
        <w:numPr>
          <w:ilvl w:val="0"/>
          <w:numId w:val="14"/>
        </w:numPr>
        <w:jc w:val="both"/>
      </w:pPr>
      <w:r w:rsidRPr="00703E6C">
        <w:rPr>
          <w:b/>
        </w:rPr>
        <w:t>Nie podlegam/my wykluczeniu z postępowania o udzielenie zamówienia publicznego na podstawie  par. 7 dział 4 Regulaminu udzielania zamówień Zamawiającego który mówi, że</w:t>
      </w:r>
      <w:r w:rsidRPr="00E77490">
        <w:t>:</w:t>
      </w:r>
    </w:p>
    <w:p w:rsidR="005007A9" w:rsidRPr="00E77490" w:rsidRDefault="005007A9" w:rsidP="00E77490">
      <w:pPr>
        <w:jc w:val="both"/>
      </w:pPr>
    </w:p>
    <w:p w:rsidR="00103F82" w:rsidRPr="006F0BAB" w:rsidRDefault="006B5C53" w:rsidP="00103F82">
      <w:pPr>
        <w:jc w:val="both"/>
      </w:pPr>
      <w:r w:rsidRPr="006F0BAB">
        <w:t xml:space="preserve">1. </w:t>
      </w:r>
      <w:r w:rsidR="00103F82" w:rsidRPr="006F0BAB">
        <w:t>Z postępowania o udzielenie zamówienia wyklucza się:</w:t>
      </w:r>
    </w:p>
    <w:p w:rsidR="006B5C53" w:rsidRPr="006F0BAB" w:rsidRDefault="006B5C53" w:rsidP="006B5C53">
      <w:pPr>
        <w:pStyle w:val="Default"/>
        <w:numPr>
          <w:ilvl w:val="0"/>
          <w:numId w:val="8"/>
        </w:numPr>
        <w:spacing w:after="15"/>
        <w:ind w:left="360"/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t xml:space="preserve">wykonawców, którzy w ciągu ostatnich 3 lat przed wszczęciem postępowania wyrządzili szkodę nie wykonując zamówienia lub wykonując je nienależycie, a szkoda ta nie została dobrowolnie  naprawiona do dnia wszczęcia postępowania, chyba że niewykonanie lub nie należyte wykonanie jest następstwem okoliczności, za które wykonawca nie ponosi odpowiedzialności; </w:t>
      </w:r>
    </w:p>
    <w:p w:rsidR="006B5C53" w:rsidRPr="006F0BAB" w:rsidRDefault="006B5C53" w:rsidP="006B5C53">
      <w:pPr>
        <w:pStyle w:val="Default"/>
        <w:numPr>
          <w:ilvl w:val="0"/>
          <w:numId w:val="8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t xml:space="preserve">wykonawców, którym w ciągu ostatnich 3 lat przed wszczęciem postępowania Zamawiający, w rozumieniu P.z.p., naliczył karę umowną nałożoną w wyniku nie wywiązywania się z obowiązków wynikających z zawartej umowy </w:t>
      </w:r>
    </w:p>
    <w:p w:rsidR="006B5C53" w:rsidRPr="006F0BAB" w:rsidRDefault="006B5C53" w:rsidP="006B5C53">
      <w:pPr>
        <w:pStyle w:val="Default"/>
        <w:numPr>
          <w:ilvl w:val="0"/>
          <w:numId w:val="8"/>
        </w:numPr>
        <w:spacing w:after="15"/>
        <w:ind w:left="360"/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t xml:space="preserve">wykonawców, którzy dotychczas realizowane na rzecz Zamawiającego, w rozumieniu P.z.p., dostawy, usługi lub roboty budowlane wykonywali bez zachowania należytej staranności lub też w sposób dla Zamawiającego uciążliwy; </w:t>
      </w:r>
    </w:p>
    <w:p w:rsidR="006B5C53" w:rsidRPr="006F0BAB" w:rsidRDefault="006B5C53" w:rsidP="006B5C53">
      <w:pPr>
        <w:pStyle w:val="Default"/>
        <w:numPr>
          <w:ilvl w:val="0"/>
          <w:numId w:val="8"/>
        </w:numPr>
        <w:spacing w:after="15"/>
        <w:ind w:left="360"/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t xml:space="preserve">wykonawców, którzy uchylali się od wypełniania obowiązków wynikających z zawartych z umów lub przyjętych zamówień w szczególności od obowiązków wynikających z gwarancji lub rękojmi za wady; </w:t>
      </w:r>
    </w:p>
    <w:p w:rsidR="006B5C53" w:rsidRPr="006F0BAB" w:rsidRDefault="006B5C53" w:rsidP="006B5C53">
      <w:pPr>
        <w:pStyle w:val="Default"/>
        <w:numPr>
          <w:ilvl w:val="0"/>
          <w:numId w:val="8"/>
        </w:numPr>
        <w:spacing w:after="15"/>
        <w:ind w:left="284" w:hanging="284"/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t xml:space="preserve">wykonawców, w stosunku do których otwarto likwidację lub których upadłość ogłoszono, z wyjątkiem wykonawców, którzy po ogłoszeniu upadłości zawarli układ zatwierdzony prawo-mocnym postanowieniem sądu, jeżeli układ nie przewiduje zaspokojenia wierzycieli poprzez likwidację majątku upadłego; </w:t>
      </w:r>
    </w:p>
    <w:p w:rsidR="006B5C53" w:rsidRPr="006F0BAB" w:rsidRDefault="006B5C53" w:rsidP="006B5C53">
      <w:pPr>
        <w:pStyle w:val="Default"/>
        <w:numPr>
          <w:ilvl w:val="0"/>
          <w:numId w:val="8"/>
        </w:numPr>
        <w:spacing w:after="15"/>
        <w:ind w:left="284" w:hanging="284"/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wy-konania decyzji właściwego organu; </w:t>
      </w:r>
    </w:p>
    <w:p w:rsidR="006B5C53" w:rsidRPr="006F0BAB" w:rsidRDefault="006B5C53" w:rsidP="006B5C53">
      <w:pPr>
        <w:pStyle w:val="Default"/>
        <w:numPr>
          <w:ilvl w:val="0"/>
          <w:numId w:val="8"/>
        </w:numPr>
        <w:spacing w:after="15"/>
        <w:ind w:left="284" w:hanging="284"/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t xml:space="preserve">wykonawców, którzy nie spełniają warunków udziału w postępowaniu, o których mowa w § 5 ust. 1 pkt 1-3 Regulaminu; </w:t>
      </w:r>
    </w:p>
    <w:p w:rsidR="006B5C53" w:rsidRPr="006F0BAB" w:rsidRDefault="006B5C53" w:rsidP="006B5C53">
      <w:pPr>
        <w:pStyle w:val="Default"/>
        <w:numPr>
          <w:ilvl w:val="0"/>
          <w:numId w:val="8"/>
        </w:numPr>
        <w:spacing w:after="15"/>
        <w:ind w:left="284" w:hanging="284"/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t xml:space="preserve">Wykonawców będących osobami fizycznymi, będących spółka jawną, partnerską, komandytową, komandytowo–akcyjną lub osobą prawną, której odpowiednio wspólnika, partnera, członka zarządu, komplementariusza lub urzędującego członka organu zarządzającego prawomocnie skazano za przestępstwo, o którym mowa w art. 9 lub 10 ustawy z dnia 15 czerwca 2012 roku o skutkach powierzenia wykonywania pracy cudzoziemcom przebywającym wbrew przepisom na terytorium Rzeczypospolitej Polskiej (Dz. U. poz. 769 ze zm.) – przez okres 1 roku od dnia uprawomocnienia się wyroku; </w:t>
      </w:r>
    </w:p>
    <w:p w:rsidR="006B5C53" w:rsidRPr="006F0BAB" w:rsidRDefault="006B5C53" w:rsidP="006B5C53">
      <w:pPr>
        <w:pStyle w:val="Default"/>
        <w:numPr>
          <w:ilvl w:val="0"/>
          <w:numId w:val="8"/>
        </w:numPr>
        <w:spacing w:after="15"/>
        <w:ind w:left="284" w:hanging="284"/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t xml:space="preserve">wykonawców będących osobami fizycznymi, spółka jawną, partnerską, komandytową, komandytowo – akcyjną lub osobą prawną, której odpowiednio wspólnika, partnera, członka za-rządu, komplementariusza lub urzędującego członka organu zarządzającego prawomocnie skazano za przestępstwo popełnione w związku z postępowaniem o udzielenie zamówienia, przestępstwo przeciwko prawom wykonującym pracę zarobkową, przestępstwo przeciwko środowisku, przekupstwa, przeciwko obrotowi gospodarczemu, lub inne przestępstwo popełnione w celu osiągnięcia korzyści majątkowych, a także za przestępstwo skarbowe lub przestępstwo udziału w zorganizowanej grupie albo związku mającym na celu popełnienie przestępstwa lub przestępstwa skarbowego </w:t>
      </w:r>
    </w:p>
    <w:p w:rsidR="006B5C53" w:rsidRPr="006F0BAB" w:rsidRDefault="006B5C53" w:rsidP="006B5C53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t xml:space="preserve">podmioty zbiorowe, wobec których sąd orzekł zakaz ubiegania się o zmówienia na pod-stawie przepisów o odpowiedzialności podmiotów zbiorowych za czyny zabronione pod groź-bą kary, Zgodnie z przepisami ustawy z dnia 28 października 2002 r. o odpowiedzialności podmiotów zbiorowych za czyny zabronione pod groźbą kary (Dz.U.2002.197.1661 ze zm. </w:t>
      </w:r>
    </w:p>
    <w:p w:rsidR="006B5C53" w:rsidRPr="006F0BAB" w:rsidRDefault="006B5C53" w:rsidP="006B5C53">
      <w:pPr>
        <w:pStyle w:val="Default"/>
        <w:rPr>
          <w:rFonts w:ascii="Times New Roman" w:hAnsi="Times New Roman" w:cs="Times New Roman"/>
        </w:rPr>
      </w:pPr>
    </w:p>
    <w:p w:rsidR="006B5C53" w:rsidRPr="006F0BAB" w:rsidRDefault="006B5C53" w:rsidP="006B5C53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t xml:space="preserve">2. Z postępowania o udzielenie zamówienia wyklucza się także wykonawców, którzy: </w:t>
      </w:r>
    </w:p>
    <w:p w:rsidR="006B5C53" w:rsidRPr="006F0BAB" w:rsidRDefault="006B5C53" w:rsidP="006B5C53">
      <w:pPr>
        <w:pStyle w:val="Default"/>
        <w:numPr>
          <w:ilvl w:val="0"/>
          <w:numId w:val="10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lastRenderedPageBreak/>
        <w:t xml:space="preserve">złożyli nieprawdziwe informacje mające wpływ lub mogące mieć wpływ na wynik prowadzonego postępowania, </w:t>
      </w:r>
    </w:p>
    <w:p w:rsidR="006B5C53" w:rsidRPr="006F0BAB" w:rsidRDefault="006B5C53" w:rsidP="006B5C53">
      <w:pPr>
        <w:pStyle w:val="Default"/>
        <w:numPr>
          <w:ilvl w:val="0"/>
          <w:numId w:val="10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t xml:space="preserve">nie złożyli oświadczenia o spełnianiu warunków </w:t>
      </w:r>
      <w:r w:rsidR="008A59FB">
        <w:rPr>
          <w:rFonts w:ascii="Times New Roman" w:hAnsi="Times New Roman" w:cs="Times New Roman"/>
          <w:sz w:val="23"/>
          <w:szCs w:val="23"/>
        </w:rPr>
        <w:t>udziału w postępowaniu lub doku</w:t>
      </w:r>
      <w:r w:rsidRPr="006F0BAB">
        <w:rPr>
          <w:rFonts w:ascii="Times New Roman" w:hAnsi="Times New Roman" w:cs="Times New Roman"/>
          <w:sz w:val="23"/>
          <w:szCs w:val="23"/>
        </w:rPr>
        <w:t>mentów potwierdzających spełnianie tych warun</w:t>
      </w:r>
      <w:r w:rsidR="008A59FB">
        <w:rPr>
          <w:rFonts w:ascii="Times New Roman" w:hAnsi="Times New Roman" w:cs="Times New Roman"/>
          <w:sz w:val="23"/>
          <w:szCs w:val="23"/>
        </w:rPr>
        <w:t>ków lub złożone dokumenty zawie</w:t>
      </w:r>
      <w:r w:rsidRPr="006F0BAB">
        <w:rPr>
          <w:rFonts w:ascii="Times New Roman" w:hAnsi="Times New Roman" w:cs="Times New Roman"/>
          <w:sz w:val="23"/>
          <w:szCs w:val="23"/>
        </w:rPr>
        <w:t xml:space="preserve">rają błędy; </w:t>
      </w:r>
    </w:p>
    <w:p w:rsidR="006B5C53" w:rsidRPr="006F0BAB" w:rsidRDefault="006B5C53" w:rsidP="006B5C5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6F0BAB">
        <w:rPr>
          <w:rFonts w:ascii="Times New Roman" w:hAnsi="Times New Roman" w:cs="Times New Roman"/>
          <w:sz w:val="23"/>
          <w:szCs w:val="23"/>
        </w:rPr>
        <w:t xml:space="preserve">nie wnieśli wadium, w tym również na przedłużony okres związania ofertą, lub nie zgodzili się na przedłużenie okresu związania ofertą. </w:t>
      </w:r>
    </w:p>
    <w:p w:rsidR="006B5C53" w:rsidRPr="006F0BAB" w:rsidRDefault="006B5C53" w:rsidP="006B5C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007A9" w:rsidRDefault="005007A9" w:rsidP="00103F82">
      <w:pPr>
        <w:jc w:val="both"/>
      </w:pPr>
    </w:p>
    <w:p w:rsidR="00103F82" w:rsidRPr="005007A9" w:rsidRDefault="00103F82" w:rsidP="00103F82">
      <w:pPr>
        <w:jc w:val="both"/>
      </w:pPr>
      <w:r w:rsidRPr="00E77490">
        <w:rPr>
          <w:sz w:val="28"/>
          <w:szCs w:val="28"/>
        </w:rPr>
        <w:t>………………….……………</w:t>
      </w:r>
      <w:r w:rsidR="005007A9">
        <w:rPr>
          <w:sz w:val="28"/>
          <w:szCs w:val="28"/>
        </w:rPr>
        <w:t xml:space="preserve">                                        </w:t>
      </w:r>
      <w:r w:rsidRPr="00E77490">
        <w:rPr>
          <w:sz w:val="28"/>
          <w:szCs w:val="28"/>
        </w:rPr>
        <w:t>…………………</w:t>
      </w:r>
    </w:p>
    <w:p w:rsidR="00103F82" w:rsidRPr="005007A9" w:rsidRDefault="005007A9" w:rsidP="00103F82">
      <w:pPr>
        <w:ind w:left="2124" w:hanging="2124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</w:t>
      </w:r>
      <w:r w:rsidR="00103F82" w:rsidRPr="005007A9">
        <w:rPr>
          <w:sz w:val="18"/>
          <w:szCs w:val="18"/>
        </w:rPr>
        <w:t>Miejscowość,</w:t>
      </w:r>
      <w:r w:rsidRPr="005007A9">
        <w:rPr>
          <w:sz w:val="18"/>
          <w:szCs w:val="18"/>
        </w:rPr>
        <w:t xml:space="preserve"> d</w:t>
      </w:r>
      <w:r>
        <w:rPr>
          <w:sz w:val="18"/>
          <w:szCs w:val="18"/>
        </w:rPr>
        <w:t>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</w:t>
      </w:r>
      <w:r w:rsidR="00103F82" w:rsidRPr="005007A9">
        <w:rPr>
          <w:sz w:val="18"/>
          <w:szCs w:val="18"/>
        </w:rPr>
        <w:t xml:space="preserve"> Podpis osób uprawnionych do składania oświadczeń </w:t>
      </w:r>
    </w:p>
    <w:p w:rsidR="00103F82" w:rsidRPr="005007A9" w:rsidRDefault="005007A9" w:rsidP="00103F82">
      <w:pPr>
        <w:suppressAutoHyphens w:val="0"/>
        <w:spacing w:line="360" w:lineRule="auto"/>
        <w:ind w:left="708"/>
        <w:jc w:val="both"/>
        <w:rPr>
          <w:sz w:val="18"/>
          <w:szCs w:val="18"/>
        </w:rPr>
      </w:pP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</w:r>
      <w:r w:rsidRPr="005007A9">
        <w:rPr>
          <w:sz w:val="18"/>
          <w:szCs w:val="18"/>
        </w:rPr>
        <w:tab/>
        <w:t xml:space="preserve">   </w:t>
      </w:r>
      <w:r w:rsidR="00103F82" w:rsidRPr="005007A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 w:rsidRPr="005007A9">
        <w:rPr>
          <w:sz w:val="18"/>
          <w:szCs w:val="18"/>
        </w:rPr>
        <w:t xml:space="preserve">  </w:t>
      </w:r>
      <w:r w:rsidR="00103F82" w:rsidRPr="005007A9">
        <w:rPr>
          <w:sz w:val="18"/>
          <w:szCs w:val="18"/>
        </w:rPr>
        <w:t xml:space="preserve"> woli w imieniu Wykonawcy oraz pieczątka</w:t>
      </w:r>
    </w:p>
    <w:p w:rsidR="0083651C" w:rsidRPr="00E77490" w:rsidRDefault="0083651C" w:rsidP="0083651C">
      <w:pPr>
        <w:spacing w:line="360" w:lineRule="auto"/>
        <w:jc w:val="both"/>
      </w:pPr>
    </w:p>
    <w:sectPr w:rsidR="0083651C" w:rsidRPr="00E77490" w:rsidSect="00467ADD">
      <w:footerReference w:type="default" r:id="rId8"/>
      <w:footnotePr>
        <w:pos w:val="beneathText"/>
      </w:footnotePr>
      <w:pgSz w:w="11905" w:h="16837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A5" w:rsidRDefault="00245AA5">
      <w:r>
        <w:separator/>
      </w:r>
    </w:p>
  </w:endnote>
  <w:endnote w:type="continuationSeparator" w:id="0">
    <w:p w:rsidR="00245AA5" w:rsidRDefault="0024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93" w:rsidRDefault="00D412AB">
    <w:pPr>
      <w:pStyle w:val="Stopka"/>
      <w:ind w:right="360"/>
    </w:pPr>
    <w:r>
      <w:rPr>
        <w:noProof/>
        <w:lang w:eastAsia="ja-JP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393" w:rsidRDefault="00AF639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A193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AF6393" w:rsidRDefault="00AF639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A193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A5" w:rsidRDefault="00245AA5">
      <w:r>
        <w:separator/>
      </w:r>
    </w:p>
  </w:footnote>
  <w:footnote w:type="continuationSeparator" w:id="0">
    <w:p w:rsidR="00245AA5" w:rsidRDefault="0024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EA2126"/>
    <w:multiLevelType w:val="hybridMultilevel"/>
    <w:tmpl w:val="1D26C2A2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7CA7690"/>
    <w:multiLevelType w:val="hybridMultilevel"/>
    <w:tmpl w:val="A41E8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1C0"/>
    <w:multiLevelType w:val="hybridMultilevel"/>
    <w:tmpl w:val="396E8CE0"/>
    <w:lvl w:ilvl="0" w:tplc="E2929AC2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C7F314D"/>
    <w:multiLevelType w:val="hybridMultilevel"/>
    <w:tmpl w:val="4BF8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3961"/>
    <w:multiLevelType w:val="hybridMultilevel"/>
    <w:tmpl w:val="78909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A7A20"/>
    <w:multiLevelType w:val="hybridMultilevel"/>
    <w:tmpl w:val="FA18EE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8376D"/>
    <w:multiLevelType w:val="hybridMultilevel"/>
    <w:tmpl w:val="719035EC"/>
    <w:lvl w:ilvl="0" w:tplc="E2929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E84CD0"/>
    <w:multiLevelType w:val="hybridMultilevel"/>
    <w:tmpl w:val="9736627C"/>
    <w:lvl w:ilvl="0" w:tplc="31B40BA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341CE"/>
    <w:multiLevelType w:val="hybridMultilevel"/>
    <w:tmpl w:val="C57E2F56"/>
    <w:lvl w:ilvl="0" w:tplc="E2929AC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9686358E">
      <w:start w:val="1"/>
      <w:numFmt w:val="decimal"/>
      <w:lvlText w:val="%2)"/>
      <w:lvlJc w:val="left"/>
      <w:pPr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0BC1F6B"/>
    <w:multiLevelType w:val="hybridMultilevel"/>
    <w:tmpl w:val="88DA9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20"/>
    <w:rsid w:val="00021A95"/>
    <w:rsid w:val="00055B36"/>
    <w:rsid w:val="00062BE7"/>
    <w:rsid w:val="000650DA"/>
    <w:rsid w:val="000B1F97"/>
    <w:rsid w:val="000C1FAA"/>
    <w:rsid w:val="000C3767"/>
    <w:rsid w:val="000F1189"/>
    <w:rsid w:val="000F7752"/>
    <w:rsid w:val="00103F82"/>
    <w:rsid w:val="0013769B"/>
    <w:rsid w:val="00146319"/>
    <w:rsid w:val="00155591"/>
    <w:rsid w:val="00161934"/>
    <w:rsid w:val="00206F2B"/>
    <w:rsid w:val="00245AA5"/>
    <w:rsid w:val="0026723F"/>
    <w:rsid w:val="002C391C"/>
    <w:rsid w:val="002D1EB5"/>
    <w:rsid w:val="002D4149"/>
    <w:rsid w:val="002E78C6"/>
    <w:rsid w:val="0032327D"/>
    <w:rsid w:val="00355ECD"/>
    <w:rsid w:val="00396C70"/>
    <w:rsid w:val="003C6B00"/>
    <w:rsid w:val="003E565F"/>
    <w:rsid w:val="003F0C20"/>
    <w:rsid w:val="003F16DA"/>
    <w:rsid w:val="004252F1"/>
    <w:rsid w:val="00441A32"/>
    <w:rsid w:val="00467ADD"/>
    <w:rsid w:val="00481FCC"/>
    <w:rsid w:val="00487F92"/>
    <w:rsid w:val="00492967"/>
    <w:rsid w:val="004968FF"/>
    <w:rsid w:val="004A5E85"/>
    <w:rsid w:val="004C3CEB"/>
    <w:rsid w:val="004D6991"/>
    <w:rsid w:val="005007A9"/>
    <w:rsid w:val="00516AD5"/>
    <w:rsid w:val="005363D2"/>
    <w:rsid w:val="005419B1"/>
    <w:rsid w:val="00561995"/>
    <w:rsid w:val="005819E4"/>
    <w:rsid w:val="005820BD"/>
    <w:rsid w:val="00597709"/>
    <w:rsid w:val="005C66D2"/>
    <w:rsid w:val="005E2DE3"/>
    <w:rsid w:val="00623DFE"/>
    <w:rsid w:val="006477FA"/>
    <w:rsid w:val="0066030C"/>
    <w:rsid w:val="006A602F"/>
    <w:rsid w:val="006B5C53"/>
    <w:rsid w:val="006C0B37"/>
    <w:rsid w:val="006F0BAB"/>
    <w:rsid w:val="00703E6C"/>
    <w:rsid w:val="007157AB"/>
    <w:rsid w:val="00732274"/>
    <w:rsid w:val="007636B7"/>
    <w:rsid w:val="00777609"/>
    <w:rsid w:val="007A193F"/>
    <w:rsid w:val="007D1918"/>
    <w:rsid w:val="007D458A"/>
    <w:rsid w:val="007E1149"/>
    <w:rsid w:val="007E4F50"/>
    <w:rsid w:val="0081086F"/>
    <w:rsid w:val="00815DDF"/>
    <w:rsid w:val="0082101C"/>
    <w:rsid w:val="00833953"/>
    <w:rsid w:val="0083651C"/>
    <w:rsid w:val="00857524"/>
    <w:rsid w:val="00875086"/>
    <w:rsid w:val="008751D2"/>
    <w:rsid w:val="00877A2F"/>
    <w:rsid w:val="008A3308"/>
    <w:rsid w:val="008A48D0"/>
    <w:rsid w:val="008A59FB"/>
    <w:rsid w:val="008C2132"/>
    <w:rsid w:val="00946CE0"/>
    <w:rsid w:val="00955D8E"/>
    <w:rsid w:val="00961256"/>
    <w:rsid w:val="009730A8"/>
    <w:rsid w:val="00983BED"/>
    <w:rsid w:val="00A02D27"/>
    <w:rsid w:val="00AA7E90"/>
    <w:rsid w:val="00AF6393"/>
    <w:rsid w:val="00B00138"/>
    <w:rsid w:val="00B65235"/>
    <w:rsid w:val="00C0791B"/>
    <w:rsid w:val="00C11172"/>
    <w:rsid w:val="00C27458"/>
    <w:rsid w:val="00C54312"/>
    <w:rsid w:val="00CA2DB5"/>
    <w:rsid w:val="00CB0D79"/>
    <w:rsid w:val="00CB3F19"/>
    <w:rsid w:val="00CD6C57"/>
    <w:rsid w:val="00CE168F"/>
    <w:rsid w:val="00CE2D3B"/>
    <w:rsid w:val="00D4033A"/>
    <w:rsid w:val="00D412AB"/>
    <w:rsid w:val="00D76A26"/>
    <w:rsid w:val="00D85AE7"/>
    <w:rsid w:val="00DA2420"/>
    <w:rsid w:val="00DD60C8"/>
    <w:rsid w:val="00DF59BF"/>
    <w:rsid w:val="00E360D5"/>
    <w:rsid w:val="00E36E58"/>
    <w:rsid w:val="00E4564B"/>
    <w:rsid w:val="00E77490"/>
    <w:rsid w:val="00EB0D92"/>
    <w:rsid w:val="00ED0C4B"/>
    <w:rsid w:val="00EE0425"/>
    <w:rsid w:val="00F15F49"/>
    <w:rsid w:val="00F27F81"/>
    <w:rsid w:val="00F370AB"/>
    <w:rsid w:val="00F82ECD"/>
    <w:rsid w:val="00FB6F3A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775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rsid w:val="00DF59BF"/>
    <w:pPr>
      <w:spacing w:line="360" w:lineRule="auto"/>
      <w:jc w:val="center"/>
    </w:pPr>
    <w:rPr>
      <w:b/>
      <w:i/>
      <w:sz w:val="36"/>
    </w:rPr>
  </w:style>
  <w:style w:type="paragraph" w:styleId="Podtytu">
    <w:name w:val="Subtitle"/>
    <w:basedOn w:val="Normalny"/>
    <w:qFormat/>
    <w:rsid w:val="00DF59B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EB0D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15F49"/>
    <w:rPr>
      <w:sz w:val="24"/>
      <w:szCs w:val="24"/>
      <w:lang w:eastAsia="ar-SA"/>
    </w:rPr>
  </w:style>
  <w:style w:type="character" w:styleId="Hipercze">
    <w:name w:val="Hyperlink"/>
    <w:rsid w:val="005820BD"/>
    <w:rPr>
      <w:color w:val="0000FF"/>
      <w:u w:val="single"/>
    </w:rPr>
  </w:style>
  <w:style w:type="table" w:styleId="Tabela-Siatka">
    <w:name w:val="Table Grid"/>
    <w:basedOn w:val="Standardowy"/>
    <w:rsid w:val="007E1149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locked/>
    <w:rsid w:val="00CE2D3B"/>
    <w:rPr>
      <w:sz w:val="24"/>
      <w:szCs w:val="24"/>
      <w:lang w:val="pl-PL" w:eastAsia="ar-SA" w:bidi="ar-SA"/>
    </w:rPr>
  </w:style>
  <w:style w:type="paragraph" w:customStyle="1" w:styleId="Default">
    <w:name w:val="Default"/>
    <w:rsid w:val="006B5C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775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rsid w:val="00DF59BF"/>
    <w:pPr>
      <w:spacing w:line="360" w:lineRule="auto"/>
      <w:jc w:val="center"/>
    </w:pPr>
    <w:rPr>
      <w:b/>
      <w:i/>
      <w:sz w:val="36"/>
    </w:rPr>
  </w:style>
  <w:style w:type="paragraph" w:styleId="Podtytu">
    <w:name w:val="Subtitle"/>
    <w:basedOn w:val="Normalny"/>
    <w:qFormat/>
    <w:rsid w:val="00DF59B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EB0D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15F49"/>
    <w:rPr>
      <w:sz w:val="24"/>
      <w:szCs w:val="24"/>
      <w:lang w:eastAsia="ar-SA"/>
    </w:rPr>
  </w:style>
  <w:style w:type="character" w:styleId="Hipercze">
    <w:name w:val="Hyperlink"/>
    <w:rsid w:val="005820BD"/>
    <w:rPr>
      <w:color w:val="0000FF"/>
      <w:u w:val="single"/>
    </w:rPr>
  </w:style>
  <w:style w:type="table" w:styleId="Tabela-Siatka">
    <w:name w:val="Table Grid"/>
    <w:basedOn w:val="Standardowy"/>
    <w:rsid w:val="007E1149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locked/>
    <w:rsid w:val="00CE2D3B"/>
    <w:rPr>
      <w:sz w:val="24"/>
      <w:szCs w:val="24"/>
      <w:lang w:val="pl-PL" w:eastAsia="ar-SA" w:bidi="ar-SA"/>
    </w:rPr>
  </w:style>
  <w:style w:type="paragraph" w:customStyle="1" w:styleId="Default">
    <w:name w:val="Default"/>
    <w:rsid w:val="006B5C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UG Miłosław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prz_wdo</cp:lastModifiedBy>
  <cp:revision>3</cp:revision>
  <cp:lastPrinted>1900-12-31T23:00:00Z</cp:lastPrinted>
  <dcterms:created xsi:type="dcterms:W3CDTF">2019-08-28T06:04:00Z</dcterms:created>
  <dcterms:modified xsi:type="dcterms:W3CDTF">2020-02-06T11:21:00Z</dcterms:modified>
</cp:coreProperties>
</file>